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47F" w:rsidRDefault="00C82E21" w:rsidP="005633A4">
      <w:pPr>
        <w:jc w:val="center"/>
        <w:rPr>
          <w:b/>
          <w:sz w:val="72"/>
          <w:szCs w:val="7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 w:rsidRPr="005633A4">
        <w:rPr>
          <w:b/>
          <w:sz w:val="72"/>
          <w:szCs w:val="7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Poetry Explication</w:t>
      </w:r>
    </w:p>
    <w:p w:rsidR="005633A4" w:rsidRPr="005633A4" w:rsidRDefault="005633A4" w:rsidP="00563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right"/>
        <w:textAlignment w:val="baseline"/>
        <w:rPr>
          <w:rFonts w:ascii="Arial" w:eastAsia="Times New Roman" w:hAnsi="Arial" w:cs="Arial"/>
          <w:i/>
          <w:color w:val="333333"/>
          <w:sz w:val="32"/>
          <w:szCs w:val="32"/>
        </w:rPr>
      </w:pPr>
      <w:r>
        <w:rPr>
          <w:rFonts w:ascii="Arial" w:eastAsia="Times New Roman" w:hAnsi="Arial" w:cs="Arial"/>
          <w:i/>
          <w:color w:val="333333"/>
          <w:sz w:val="32"/>
          <w:szCs w:val="32"/>
        </w:rPr>
        <w:t>“</w:t>
      </w:r>
      <w:r w:rsidRPr="005633A4">
        <w:rPr>
          <w:rFonts w:ascii="Arial" w:eastAsia="Times New Roman" w:hAnsi="Arial" w:cs="Arial"/>
          <w:i/>
          <w:color w:val="333333"/>
          <w:sz w:val="32"/>
          <w:szCs w:val="32"/>
        </w:rPr>
        <w:t>Tell me, what is it you plan to do</w:t>
      </w:r>
    </w:p>
    <w:p w:rsidR="005633A4" w:rsidRDefault="005633A4" w:rsidP="00563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right"/>
        <w:textAlignment w:val="baseline"/>
        <w:rPr>
          <w:rFonts w:ascii="Arial" w:eastAsia="Times New Roman" w:hAnsi="Arial" w:cs="Arial"/>
          <w:i/>
          <w:color w:val="333333"/>
          <w:sz w:val="32"/>
          <w:szCs w:val="32"/>
        </w:rPr>
      </w:pPr>
      <w:proofErr w:type="gramStart"/>
      <w:r w:rsidRPr="005633A4">
        <w:rPr>
          <w:rFonts w:ascii="Arial" w:eastAsia="Times New Roman" w:hAnsi="Arial" w:cs="Arial"/>
          <w:i/>
          <w:color w:val="333333"/>
          <w:sz w:val="32"/>
          <w:szCs w:val="32"/>
        </w:rPr>
        <w:t>with</w:t>
      </w:r>
      <w:proofErr w:type="gramEnd"/>
      <w:r w:rsidRPr="005633A4">
        <w:rPr>
          <w:rFonts w:ascii="Arial" w:eastAsia="Times New Roman" w:hAnsi="Arial" w:cs="Arial"/>
          <w:i/>
          <w:color w:val="333333"/>
          <w:sz w:val="32"/>
          <w:szCs w:val="32"/>
        </w:rPr>
        <w:t xml:space="preserve"> your one wild and precious life?</w:t>
      </w:r>
      <w:r>
        <w:rPr>
          <w:rFonts w:ascii="Arial" w:eastAsia="Times New Roman" w:hAnsi="Arial" w:cs="Arial"/>
          <w:i/>
          <w:color w:val="333333"/>
          <w:sz w:val="32"/>
          <w:szCs w:val="32"/>
        </w:rPr>
        <w:t>”</w:t>
      </w:r>
    </w:p>
    <w:p w:rsidR="005633A4" w:rsidRPr="005633A4" w:rsidRDefault="005633A4" w:rsidP="00563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right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5633A4">
        <w:rPr>
          <w:rFonts w:ascii="Arial" w:eastAsia="Times New Roman" w:hAnsi="Arial" w:cs="Arial"/>
          <w:color w:val="333333"/>
          <w:sz w:val="20"/>
          <w:szCs w:val="20"/>
        </w:rPr>
        <w:t>Mary Oliver, “The Summer Day”</w:t>
      </w:r>
    </w:p>
    <w:p w:rsidR="00B06B5C" w:rsidRDefault="00B06B5C" w:rsidP="00B06B5C">
      <w:pPr>
        <w:widowControl w:val="0"/>
        <w:autoSpaceDE w:val="0"/>
        <w:autoSpaceDN w:val="0"/>
        <w:adjustRightInd w:val="0"/>
        <w:spacing w:line="240" w:lineRule="auto"/>
        <w:rPr>
          <w:rFonts w:ascii="CourierNewPSMT" w:hAnsi="CourierNewPSMT" w:cs="CourierNewPSMT"/>
          <w:sz w:val="24"/>
          <w:szCs w:val="24"/>
        </w:rPr>
      </w:pPr>
      <w:r>
        <w:rPr>
          <w:rFonts w:ascii="CourierNewPSMT" w:hAnsi="CourierNewPSMT" w:cs="CourierNewPSMT"/>
          <w:sz w:val="24"/>
          <w:szCs w:val="24"/>
        </w:rPr>
        <w:t>Explication Essay Assignment</w:t>
      </w:r>
    </w:p>
    <w:p w:rsidR="00B06B5C" w:rsidRDefault="00B06B5C" w:rsidP="00B06B5C">
      <w:pPr>
        <w:widowControl w:val="0"/>
        <w:autoSpaceDE w:val="0"/>
        <w:autoSpaceDN w:val="0"/>
        <w:adjustRightInd w:val="0"/>
        <w:spacing w:line="240" w:lineRule="auto"/>
        <w:rPr>
          <w:rFonts w:ascii="CourierNewPSMT" w:hAnsi="CourierNewPSMT" w:cs="CourierNewPSMT"/>
          <w:sz w:val="24"/>
          <w:szCs w:val="24"/>
        </w:rPr>
      </w:pPr>
    </w:p>
    <w:p w:rsidR="00B06B5C" w:rsidRDefault="00B06B5C" w:rsidP="00B06B5C">
      <w:pPr>
        <w:widowControl w:val="0"/>
        <w:autoSpaceDE w:val="0"/>
        <w:autoSpaceDN w:val="0"/>
        <w:adjustRightInd w:val="0"/>
        <w:spacing w:line="240" w:lineRule="auto"/>
        <w:rPr>
          <w:rFonts w:ascii="MS Mincho" w:eastAsia="MS Mincho" w:hAnsi="MS Mincho" w:cs="MS Mincho"/>
          <w:sz w:val="24"/>
          <w:szCs w:val="24"/>
        </w:rPr>
      </w:pPr>
      <w:r>
        <w:rPr>
          <w:rFonts w:ascii="CourierNewPSMT" w:hAnsi="CourierNewPSMT" w:cs="CourierNewPSMT"/>
          <w:sz w:val="24"/>
          <w:szCs w:val="24"/>
        </w:rPr>
        <w:t>W</w:t>
      </w:r>
      <w:r>
        <w:rPr>
          <w:rFonts w:ascii="CourierNewPSMT" w:hAnsi="CourierNewPSMT" w:cs="CourierNewPSMT"/>
          <w:sz w:val="24"/>
          <w:szCs w:val="24"/>
        </w:rPr>
        <w:t>rite an explication of one of the following poems</w:t>
      </w:r>
      <w:proofErr w:type="gramStart"/>
      <w:r>
        <w:rPr>
          <w:rFonts w:ascii="CourierNewPSMT" w:hAnsi="CourierNewPSMT" w:cs="CourierNewPSMT"/>
          <w:sz w:val="24"/>
          <w:szCs w:val="24"/>
        </w:rPr>
        <w:t>:</w:t>
      </w:r>
      <w:r>
        <w:rPr>
          <w:rFonts w:ascii="MS Mincho" w:eastAsia="MS Mincho" w:hAnsi="MS Mincho" w:cs="MS Mincho" w:hint="eastAsia"/>
          <w:sz w:val="24"/>
          <w:szCs w:val="24"/>
        </w:rPr>
        <w:t> </w:t>
      </w:r>
      <w:proofErr w:type="gramEnd"/>
      <w:r>
        <w:rPr>
          <w:rFonts w:ascii="MS Mincho" w:eastAsia="MS Mincho" w:hAnsi="MS Mincho" w:cs="MS Mincho" w:hint="eastAsia"/>
          <w:sz w:val="24"/>
          <w:szCs w:val="24"/>
        </w:rPr>
        <w:t> </w:t>
      </w:r>
    </w:p>
    <w:p w:rsidR="00B06B5C" w:rsidRDefault="00B06B5C" w:rsidP="00B06B5C">
      <w:pPr>
        <w:widowControl w:val="0"/>
        <w:autoSpaceDE w:val="0"/>
        <w:autoSpaceDN w:val="0"/>
        <w:adjustRightInd w:val="0"/>
        <w:spacing w:line="240" w:lineRule="auto"/>
        <w:rPr>
          <w:rFonts w:ascii="CourierNewPSMT" w:hAnsi="CourierNewPSMT" w:cs="CourierNewPSMT"/>
          <w:sz w:val="24"/>
          <w:szCs w:val="24"/>
        </w:rPr>
      </w:pPr>
      <w:r>
        <w:rPr>
          <w:rFonts w:ascii="CourierNewPSMT" w:hAnsi="CourierNewPSMT" w:cs="CourierNewPSMT"/>
          <w:sz w:val="24"/>
          <w:szCs w:val="24"/>
        </w:rPr>
        <w:t xml:space="preserve">Carolyn </w:t>
      </w:r>
      <w:proofErr w:type="spellStart"/>
      <w:r>
        <w:rPr>
          <w:rFonts w:ascii="CourierNewPSMT" w:hAnsi="CourierNewPSMT" w:cs="CourierNewPSMT"/>
          <w:sz w:val="24"/>
          <w:szCs w:val="24"/>
        </w:rPr>
        <w:t>Forche</w:t>
      </w:r>
      <w:proofErr w:type="spellEnd"/>
      <w:r>
        <w:rPr>
          <w:rFonts w:ascii="CourierNewPSMT" w:hAnsi="CourierNewPSMT" w:cs="CourierNewPSMT"/>
          <w:sz w:val="24"/>
          <w:szCs w:val="24"/>
        </w:rPr>
        <w:t xml:space="preserve"> "The Colonel</w:t>
      </w:r>
      <w:r>
        <w:rPr>
          <w:rFonts w:ascii="CourierNewPSMT" w:hAnsi="CourierNewPSMT" w:cs="CourierNewPSMT"/>
          <w:sz w:val="24"/>
          <w:szCs w:val="24"/>
        </w:rPr>
        <w:t>”</w:t>
      </w:r>
    </w:p>
    <w:p w:rsidR="00B06B5C" w:rsidRDefault="003234CE" w:rsidP="00B06B5C">
      <w:pPr>
        <w:widowControl w:val="0"/>
        <w:autoSpaceDE w:val="0"/>
        <w:autoSpaceDN w:val="0"/>
        <w:adjustRightInd w:val="0"/>
        <w:spacing w:line="240" w:lineRule="auto"/>
        <w:rPr>
          <w:rFonts w:ascii="CourierNewPSMT" w:hAnsi="CourierNewPSMT" w:cs="CourierNewPSMT"/>
          <w:sz w:val="24"/>
          <w:szCs w:val="24"/>
        </w:rPr>
      </w:pPr>
      <w:r>
        <w:rPr>
          <w:rFonts w:ascii="CourierNewPSMT" w:hAnsi="CourierNewPSMT" w:cs="CourierNewPSMT"/>
          <w:sz w:val="24"/>
          <w:szCs w:val="24"/>
        </w:rPr>
        <w:t xml:space="preserve">Sharon Olds "The Victims" </w:t>
      </w:r>
    </w:p>
    <w:p w:rsidR="00B06B5C" w:rsidRDefault="00B06B5C" w:rsidP="00B06B5C">
      <w:pPr>
        <w:widowControl w:val="0"/>
        <w:autoSpaceDE w:val="0"/>
        <w:autoSpaceDN w:val="0"/>
        <w:adjustRightInd w:val="0"/>
        <w:spacing w:line="240" w:lineRule="auto"/>
        <w:rPr>
          <w:rFonts w:ascii="CourierNewPSMT" w:hAnsi="CourierNewPSMT" w:cs="CourierNewPSMT"/>
          <w:sz w:val="24"/>
          <w:szCs w:val="24"/>
        </w:rPr>
      </w:pPr>
      <w:r>
        <w:rPr>
          <w:rFonts w:ascii="CourierNewPSMT" w:hAnsi="CourierNewPSMT" w:cs="CourierNewPSMT"/>
          <w:sz w:val="24"/>
          <w:szCs w:val="24"/>
        </w:rPr>
        <w:t>Sylvia Plat</w:t>
      </w:r>
      <w:r w:rsidR="003234CE">
        <w:rPr>
          <w:rFonts w:ascii="CourierNewPSMT" w:hAnsi="CourierNewPSMT" w:cs="CourierNewPSMT"/>
          <w:sz w:val="24"/>
          <w:szCs w:val="24"/>
        </w:rPr>
        <w:t xml:space="preserve">h "Mad Girl's Love Song" </w:t>
      </w:r>
    </w:p>
    <w:p w:rsidR="003234CE" w:rsidRDefault="00B06B5C" w:rsidP="00B06B5C">
      <w:pPr>
        <w:widowControl w:val="0"/>
        <w:autoSpaceDE w:val="0"/>
        <w:autoSpaceDN w:val="0"/>
        <w:adjustRightInd w:val="0"/>
        <w:spacing w:line="240" w:lineRule="auto"/>
        <w:rPr>
          <w:rFonts w:ascii="CourierNewPSMT" w:hAnsi="CourierNewPSMT" w:cs="CourierNewPSMT"/>
          <w:sz w:val="24"/>
          <w:szCs w:val="24"/>
        </w:rPr>
      </w:pPr>
      <w:r>
        <w:rPr>
          <w:rFonts w:ascii="CourierNewPSMT" w:hAnsi="CourierNewPSMT" w:cs="CourierNewPSMT"/>
          <w:sz w:val="24"/>
          <w:szCs w:val="24"/>
        </w:rPr>
        <w:t xml:space="preserve">Lawrence </w:t>
      </w:r>
      <w:proofErr w:type="spellStart"/>
      <w:r>
        <w:rPr>
          <w:rFonts w:ascii="CourierNewPSMT" w:hAnsi="CourierNewPSMT" w:cs="CourierNewPSMT"/>
          <w:sz w:val="24"/>
          <w:szCs w:val="24"/>
        </w:rPr>
        <w:t>Ferlinghetti</w:t>
      </w:r>
      <w:proofErr w:type="spellEnd"/>
      <w:r>
        <w:rPr>
          <w:rFonts w:ascii="CourierNewPSMT" w:hAnsi="CourierNewPSMT" w:cs="CourierNewPSMT"/>
          <w:sz w:val="24"/>
          <w:szCs w:val="24"/>
        </w:rPr>
        <w:t xml:space="preserve"> "Cons</w:t>
      </w:r>
      <w:r w:rsidR="003234CE">
        <w:rPr>
          <w:rFonts w:ascii="CourierNewPSMT" w:hAnsi="CourierNewPSMT" w:cs="CourierNewPSMT"/>
          <w:sz w:val="24"/>
          <w:szCs w:val="24"/>
        </w:rPr>
        <w:t>tantly risking absurdity”</w:t>
      </w:r>
    </w:p>
    <w:p w:rsidR="00B06B5C" w:rsidRDefault="003234CE" w:rsidP="00B06B5C">
      <w:pPr>
        <w:widowControl w:val="0"/>
        <w:autoSpaceDE w:val="0"/>
        <w:autoSpaceDN w:val="0"/>
        <w:adjustRightInd w:val="0"/>
        <w:spacing w:line="240" w:lineRule="auto"/>
        <w:rPr>
          <w:rFonts w:ascii="CourierNewPSMT" w:hAnsi="CourierNewPSMT" w:cs="CourierNewPSMT"/>
          <w:sz w:val="24"/>
          <w:szCs w:val="24"/>
        </w:rPr>
      </w:pPr>
      <w:r>
        <w:rPr>
          <w:rFonts w:ascii="CourierNewPSMT" w:hAnsi="CourierNewPSMT" w:cs="CourierNewPSMT"/>
          <w:sz w:val="24"/>
          <w:szCs w:val="24"/>
        </w:rPr>
        <w:t>Mary Oliver “The Summer Day"</w:t>
      </w:r>
    </w:p>
    <w:p w:rsidR="003234CE" w:rsidRDefault="003234CE" w:rsidP="00B06B5C">
      <w:pPr>
        <w:widowControl w:val="0"/>
        <w:autoSpaceDE w:val="0"/>
        <w:autoSpaceDN w:val="0"/>
        <w:adjustRightInd w:val="0"/>
        <w:spacing w:line="240" w:lineRule="auto"/>
        <w:rPr>
          <w:rFonts w:ascii="CourierNewPSMT" w:hAnsi="CourierNewPSMT" w:cs="CourierNewPSMT"/>
          <w:sz w:val="24"/>
          <w:szCs w:val="24"/>
        </w:rPr>
      </w:pPr>
      <w:r>
        <w:rPr>
          <w:rFonts w:ascii="CourierNewPSMT" w:hAnsi="CourierNewPSMT" w:cs="CourierNewPSMT"/>
          <w:sz w:val="24"/>
          <w:szCs w:val="24"/>
        </w:rPr>
        <w:t>David Mason “Song of the Powers”</w:t>
      </w:r>
    </w:p>
    <w:p w:rsidR="003234CE" w:rsidRDefault="003234CE" w:rsidP="00B06B5C">
      <w:pPr>
        <w:widowControl w:val="0"/>
        <w:autoSpaceDE w:val="0"/>
        <w:autoSpaceDN w:val="0"/>
        <w:adjustRightInd w:val="0"/>
        <w:spacing w:line="240" w:lineRule="auto"/>
        <w:rPr>
          <w:rFonts w:ascii="CourierNewPSMT" w:hAnsi="CourierNewPSMT" w:cs="CourierNewPSMT"/>
          <w:sz w:val="24"/>
          <w:szCs w:val="24"/>
        </w:rPr>
      </w:pPr>
      <w:r>
        <w:rPr>
          <w:rFonts w:ascii="CourierNewPSMT" w:hAnsi="CourierNewPSMT" w:cs="CourierNewPSMT"/>
          <w:sz w:val="24"/>
          <w:szCs w:val="24"/>
        </w:rPr>
        <w:t>Ellen Kay “</w:t>
      </w:r>
      <w:proofErr w:type="spellStart"/>
      <w:r>
        <w:rPr>
          <w:rFonts w:ascii="CourierNewPSMT" w:hAnsi="CourierNewPSMT" w:cs="CourierNewPSMT"/>
          <w:sz w:val="24"/>
          <w:szCs w:val="24"/>
        </w:rPr>
        <w:t>Pathedy</w:t>
      </w:r>
      <w:proofErr w:type="spellEnd"/>
      <w:r>
        <w:rPr>
          <w:rFonts w:ascii="CourierNewPSMT" w:hAnsi="CourierNewPSMT" w:cs="CourierNewPSMT"/>
          <w:sz w:val="24"/>
          <w:szCs w:val="24"/>
        </w:rPr>
        <w:t xml:space="preserve"> of Manners”</w:t>
      </w:r>
    </w:p>
    <w:p w:rsidR="003234CE" w:rsidRDefault="003234CE" w:rsidP="00B06B5C">
      <w:pPr>
        <w:widowControl w:val="0"/>
        <w:autoSpaceDE w:val="0"/>
        <w:autoSpaceDN w:val="0"/>
        <w:adjustRightInd w:val="0"/>
        <w:spacing w:line="240" w:lineRule="auto"/>
        <w:rPr>
          <w:rFonts w:ascii="CourierNewPSMT" w:hAnsi="CourierNewPSMT" w:cs="CourierNewPSMT"/>
          <w:sz w:val="24"/>
          <w:szCs w:val="24"/>
        </w:rPr>
      </w:pPr>
      <w:r>
        <w:rPr>
          <w:rFonts w:ascii="CourierNewPSMT" w:hAnsi="CourierNewPSMT" w:cs="CourierNewPSMT"/>
          <w:sz w:val="24"/>
          <w:szCs w:val="24"/>
        </w:rPr>
        <w:t>Wilfred Owen “</w:t>
      </w:r>
      <w:proofErr w:type="spellStart"/>
      <w:r>
        <w:rPr>
          <w:rFonts w:ascii="CourierNewPSMT" w:hAnsi="CourierNewPSMT" w:cs="CourierNewPSMT"/>
          <w:sz w:val="24"/>
          <w:szCs w:val="24"/>
        </w:rPr>
        <w:t>Dulce</w:t>
      </w:r>
      <w:proofErr w:type="spellEnd"/>
      <w:r>
        <w:rPr>
          <w:rFonts w:ascii="CourierNewPSMT" w:hAnsi="CourierNewPSMT" w:cs="CourierNewPSMT"/>
          <w:sz w:val="24"/>
          <w:szCs w:val="24"/>
        </w:rPr>
        <w:t xml:space="preserve"> et </w:t>
      </w:r>
      <w:proofErr w:type="spellStart"/>
      <w:r>
        <w:rPr>
          <w:rFonts w:ascii="CourierNewPSMT" w:hAnsi="CourierNewPSMT" w:cs="CourierNewPSMT"/>
          <w:sz w:val="24"/>
          <w:szCs w:val="24"/>
        </w:rPr>
        <w:t>Decorem</w:t>
      </w:r>
      <w:proofErr w:type="spellEnd"/>
      <w:r>
        <w:rPr>
          <w:rFonts w:ascii="CourierNewPSMT" w:hAnsi="CourierNewPSMT" w:cs="CourierNewPSMT"/>
          <w:sz w:val="24"/>
          <w:szCs w:val="24"/>
        </w:rPr>
        <w:t xml:space="preserve"> </w:t>
      </w:r>
      <w:proofErr w:type="spellStart"/>
      <w:proofErr w:type="gramStart"/>
      <w:r>
        <w:rPr>
          <w:rFonts w:ascii="CourierNewPSMT" w:hAnsi="CourierNewPSMT" w:cs="CourierNewPSMT"/>
          <w:sz w:val="24"/>
          <w:szCs w:val="24"/>
        </w:rPr>
        <w:t>Est</w:t>
      </w:r>
      <w:proofErr w:type="spellEnd"/>
      <w:proofErr w:type="gramEnd"/>
      <w:r>
        <w:rPr>
          <w:rFonts w:ascii="CourierNewPSMT" w:hAnsi="CourierNewPSMT" w:cs="CourierNewPSMT"/>
          <w:sz w:val="24"/>
          <w:szCs w:val="24"/>
        </w:rPr>
        <w:t>”</w:t>
      </w:r>
    </w:p>
    <w:p w:rsidR="003234CE" w:rsidRDefault="003234CE" w:rsidP="00B06B5C">
      <w:pPr>
        <w:widowControl w:val="0"/>
        <w:autoSpaceDE w:val="0"/>
        <w:autoSpaceDN w:val="0"/>
        <w:adjustRightInd w:val="0"/>
        <w:spacing w:line="240" w:lineRule="auto"/>
        <w:rPr>
          <w:rFonts w:ascii="CourierNewPSMT" w:hAnsi="CourierNewPSMT" w:cs="CourierNewPSMT"/>
          <w:sz w:val="24"/>
          <w:szCs w:val="24"/>
        </w:rPr>
      </w:pPr>
    </w:p>
    <w:p w:rsidR="00B06B5C" w:rsidRDefault="00B06B5C" w:rsidP="00B06B5C">
      <w:pPr>
        <w:widowControl w:val="0"/>
        <w:autoSpaceDE w:val="0"/>
        <w:autoSpaceDN w:val="0"/>
        <w:adjustRightInd w:val="0"/>
        <w:spacing w:line="240" w:lineRule="auto"/>
        <w:rPr>
          <w:rFonts w:ascii="CourierNewPSMT" w:hAnsi="CourierNewPSMT" w:cs="CourierNewPSMT"/>
          <w:sz w:val="24"/>
          <w:szCs w:val="24"/>
        </w:rPr>
      </w:pPr>
    </w:p>
    <w:p w:rsidR="00B06B5C" w:rsidRDefault="003234CE" w:rsidP="00B06B5C">
      <w:pPr>
        <w:widowControl w:val="0"/>
        <w:autoSpaceDE w:val="0"/>
        <w:autoSpaceDN w:val="0"/>
        <w:adjustRightInd w:val="0"/>
        <w:spacing w:line="240" w:lineRule="auto"/>
        <w:rPr>
          <w:rFonts w:ascii="CourierNewPSMT" w:hAnsi="CourierNewPSMT" w:cs="CourierNewPSMT"/>
          <w:sz w:val="24"/>
          <w:szCs w:val="24"/>
        </w:rPr>
      </w:pPr>
      <w:r>
        <w:rPr>
          <w:rFonts w:ascii="CourierNewPSMT" w:hAnsi="CourierNewPSMT" w:cs="CourierNewPSMT"/>
          <w:sz w:val="24"/>
          <w:szCs w:val="24"/>
        </w:rPr>
        <w:t>The explication should be 2</w:t>
      </w:r>
      <w:r w:rsidR="00B06B5C">
        <w:rPr>
          <w:rFonts w:ascii="CourierNewPSMT" w:hAnsi="CourierNewPSMT" w:cs="CourierNewPSMT"/>
          <w:sz w:val="24"/>
          <w:szCs w:val="24"/>
        </w:rPr>
        <w:t xml:space="preserve"> to 3 pages</w:t>
      </w:r>
      <w:r>
        <w:rPr>
          <w:rFonts w:ascii="CourierNewPSMT" w:hAnsi="CourierNewPSMT" w:cs="CourierNewPSMT"/>
          <w:sz w:val="24"/>
          <w:szCs w:val="24"/>
        </w:rPr>
        <w:t xml:space="preserve"> typed,</w:t>
      </w:r>
      <w:r w:rsidR="00B06B5C">
        <w:rPr>
          <w:rFonts w:ascii="CourierNewPSMT" w:hAnsi="CourierNewPSMT" w:cs="CourierNewPSMT"/>
          <w:sz w:val="24"/>
          <w:szCs w:val="24"/>
        </w:rPr>
        <w:t xml:space="preserve"> depending probably on the poem you choose.  </w:t>
      </w:r>
    </w:p>
    <w:p w:rsidR="00B06B5C" w:rsidRDefault="00B06B5C" w:rsidP="00B06B5C">
      <w:pPr>
        <w:widowControl w:val="0"/>
        <w:autoSpaceDE w:val="0"/>
        <w:autoSpaceDN w:val="0"/>
        <w:adjustRightInd w:val="0"/>
        <w:spacing w:line="240" w:lineRule="auto"/>
        <w:rPr>
          <w:rFonts w:ascii="CourierNewPSMT" w:hAnsi="CourierNewPSMT" w:cs="CourierNewPSMT"/>
          <w:sz w:val="24"/>
          <w:szCs w:val="24"/>
        </w:rPr>
      </w:pPr>
    </w:p>
    <w:p w:rsidR="00B06B5C" w:rsidRDefault="00B06B5C" w:rsidP="00B06B5C">
      <w:pPr>
        <w:widowControl w:val="0"/>
        <w:autoSpaceDE w:val="0"/>
        <w:autoSpaceDN w:val="0"/>
        <w:adjustRightInd w:val="0"/>
        <w:spacing w:line="240" w:lineRule="auto"/>
        <w:rPr>
          <w:rFonts w:ascii="CourierNewPSMT" w:hAnsi="CourierNewPSMT" w:cs="CourierNewPSMT"/>
          <w:sz w:val="24"/>
          <w:szCs w:val="24"/>
        </w:rPr>
      </w:pPr>
    </w:p>
    <w:p w:rsidR="00B06B5C" w:rsidRPr="003234CE" w:rsidRDefault="00B06B5C" w:rsidP="00B06B5C">
      <w:pPr>
        <w:widowControl w:val="0"/>
        <w:autoSpaceDE w:val="0"/>
        <w:autoSpaceDN w:val="0"/>
        <w:adjustRightInd w:val="0"/>
        <w:spacing w:line="240" w:lineRule="auto"/>
        <w:rPr>
          <w:rFonts w:ascii="CourierNewPSMT" w:hAnsi="CourierNewPSMT" w:cs="CourierNewPSMT"/>
          <w:sz w:val="24"/>
          <w:szCs w:val="24"/>
        </w:rPr>
      </w:pPr>
      <w:r>
        <w:rPr>
          <w:rFonts w:ascii="CourierNewPSMT" w:hAnsi="CourierNewPSMT" w:cs="CourierNewPSMT"/>
          <w:sz w:val="24"/>
          <w:szCs w:val="24"/>
        </w:rPr>
        <w:t>You mu</w:t>
      </w:r>
      <w:r w:rsidR="003234CE">
        <w:rPr>
          <w:rFonts w:ascii="CourierNewPSMT" w:hAnsi="CourierNewPSMT" w:cs="CourierNewPSMT"/>
          <w:sz w:val="24"/>
          <w:szCs w:val="24"/>
        </w:rPr>
        <w:t>st include citations.  Cite line numbers (this will require you to number lines)</w:t>
      </w:r>
    </w:p>
    <w:p w:rsidR="00B06B5C" w:rsidRDefault="00B06B5C" w:rsidP="00B06B5C">
      <w:pPr>
        <w:widowControl w:val="0"/>
        <w:autoSpaceDE w:val="0"/>
        <w:autoSpaceDN w:val="0"/>
        <w:adjustRightInd w:val="0"/>
        <w:spacing w:line="240" w:lineRule="auto"/>
        <w:rPr>
          <w:rFonts w:ascii="CourierNewPSMT" w:hAnsi="CourierNewPSMT" w:cs="CourierNewPSMT"/>
          <w:sz w:val="24"/>
          <w:szCs w:val="24"/>
        </w:rPr>
      </w:pPr>
    </w:p>
    <w:p w:rsidR="00B06B5C" w:rsidRDefault="00B06B5C" w:rsidP="00B06B5C">
      <w:pPr>
        <w:widowControl w:val="0"/>
        <w:autoSpaceDE w:val="0"/>
        <w:autoSpaceDN w:val="0"/>
        <w:adjustRightInd w:val="0"/>
        <w:spacing w:line="240" w:lineRule="auto"/>
        <w:rPr>
          <w:rFonts w:ascii="CourierNewPSMT" w:hAnsi="CourierNewPSMT" w:cs="CourierNewPSMT"/>
          <w:sz w:val="24"/>
          <w:szCs w:val="24"/>
        </w:rPr>
      </w:pPr>
      <w:bookmarkStart w:id="0" w:name="_GoBack"/>
      <w:bookmarkEnd w:id="0"/>
      <w:r>
        <w:rPr>
          <w:rFonts w:ascii="CourierNewPSMT" w:hAnsi="CourierNewPSMT" w:cs="CourierNewPSMT"/>
          <w:sz w:val="24"/>
          <w:szCs w:val="24"/>
        </w:rPr>
        <w:t>MLA formatting is required.</w:t>
      </w:r>
    </w:p>
    <w:p w:rsidR="00B06B5C" w:rsidRDefault="00B06B5C" w:rsidP="00B06B5C">
      <w:pPr>
        <w:widowControl w:val="0"/>
        <w:autoSpaceDE w:val="0"/>
        <w:autoSpaceDN w:val="0"/>
        <w:adjustRightInd w:val="0"/>
        <w:spacing w:line="240" w:lineRule="auto"/>
        <w:rPr>
          <w:rFonts w:ascii="CourierNewPSMT" w:hAnsi="CourierNewPSMT" w:cs="CourierNewPSMT"/>
          <w:sz w:val="24"/>
          <w:szCs w:val="24"/>
        </w:rPr>
      </w:pPr>
    </w:p>
    <w:p w:rsidR="00B06B5C" w:rsidRDefault="00B06B5C" w:rsidP="00B06B5C">
      <w:pPr>
        <w:widowControl w:val="0"/>
        <w:autoSpaceDE w:val="0"/>
        <w:autoSpaceDN w:val="0"/>
        <w:adjustRightInd w:val="0"/>
        <w:spacing w:line="240" w:lineRule="auto"/>
        <w:rPr>
          <w:rFonts w:ascii="CourierNewPSMT" w:hAnsi="CourierNewPSMT" w:cs="CourierNewPSMT"/>
          <w:sz w:val="24"/>
          <w:szCs w:val="24"/>
        </w:rPr>
      </w:pPr>
      <w:r>
        <w:rPr>
          <w:rFonts w:ascii="CourierNewPSMT" w:hAnsi="CourierNewPSMT" w:cs="CourierNewPSMT"/>
          <w:sz w:val="24"/>
          <w:szCs w:val="24"/>
        </w:rPr>
        <w:t xml:space="preserve">I do not want you to do outside research with this assignment—you and your poem!  </w:t>
      </w:r>
    </w:p>
    <w:p w:rsidR="00B06B5C" w:rsidRDefault="00B06B5C" w:rsidP="00B06B5C">
      <w:pPr>
        <w:widowControl w:val="0"/>
        <w:autoSpaceDE w:val="0"/>
        <w:autoSpaceDN w:val="0"/>
        <w:adjustRightInd w:val="0"/>
        <w:spacing w:line="240" w:lineRule="auto"/>
        <w:rPr>
          <w:rFonts w:ascii="CourierNewPSMT" w:hAnsi="CourierNewPSMT" w:cs="CourierNewPSMT"/>
          <w:sz w:val="24"/>
          <w:szCs w:val="24"/>
        </w:rPr>
      </w:pPr>
    </w:p>
    <w:p w:rsidR="00B06B5C" w:rsidRDefault="00B06B5C" w:rsidP="00B06B5C">
      <w:pPr>
        <w:widowControl w:val="0"/>
        <w:autoSpaceDE w:val="0"/>
        <w:autoSpaceDN w:val="0"/>
        <w:adjustRightInd w:val="0"/>
        <w:spacing w:line="240" w:lineRule="auto"/>
        <w:rPr>
          <w:rFonts w:ascii="CourierNewPSMT" w:hAnsi="CourierNewPSMT" w:cs="CourierNewPSMT"/>
          <w:sz w:val="24"/>
          <w:szCs w:val="24"/>
        </w:rPr>
      </w:pPr>
      <w:r>
        <w:rPr>
          <w:rFonts w:ascii="CourierNewPSMT" w:hAnsi="CourierNewPSMT" w:cs="CourierNewPSMT"/>
          <w:sz w:val="24"/>
          <w:szCs w:val="24"/>
        </w:rPr>
        <w:t>Submit to turnitin.com</w:t>
      </w:r>
    </w:p>
    <w:p w:rsidR="00B06B5C" w:rsidRDefault="00B06B5C" w:rsidP="00B06B5C">
      <w:pPr>
        <w:widowControl w:val="0"/>
        <w:autoSpaceDE w:val="0"/>
        <w:autoSpaceDN w:val="0"/>
        <w:adjustRightInd w:val="0"/>
        <w:spacing w:line="240" w:lineRule="auto"/>
        <w:rPr>
          <w:rFonts w:ascii="CourierNewPSMT" w:hAnsi="CourierNewPSMT" w:cs="CourierNewPSMT"/>
          <w:sz w:val="24"/>
          <w:szCs w:val="24"/>
        </w:rPr>
      </w:pPr>
    </w:p>
    <w:p w:rsidR="00B06B5C" w:rsidRDefault="00B06B5C" w:rsidP="00B06B5C">
      <w:pPr>
        <w:widowControl w:val="0"/>
        <w:autoSpaceDE w:val="0"/>
        <w:autoSpaceDN w:val="0"/>
        <w:adjustRightInd w:val="0"/>
        <w:spacing w:line="240" w:lineRule="auto"/>
        <w:rPr>
          <w:rFonts w:ascii="CourierNewPSMT" w:hAnsi="CourierNewPSMT" w:cs="CourierNewPSMT"/>
          <w:sz w:val="24"/>
          <w:szCs w:val="24"/>
        </w:rPr>
      </w:pPr>
      <w:r>
        <w:rPr>
          <w:rFonts w:ascii="CourierNewPS-BoldMT" w:hAnsi="CourierNewPS-BoldMT" w:cs="CourierNewPS-BoldMT"/>
          <w:b/>
          <w:bCs/>
          <w:sz w:val="24"/>
          <w:szCs w:val="24"/>
        </w:rPr>
        <w:t>Draft and copies due</w:t>
      </w:r>
      <w:r>
        <w:rPr>
          <w:rFonts w:ascii="CourierNewPSMT" w:hAnsi="CourierNewPSMT" w:cs="CourierNewPSMT"/>
          <w:sz w:val="24"/>
          <w:szCs w:val="24"/>
        </w:rPr>
        <w:t xml:space="preserve"> ______________________________________</w:t>
      </w:r>
    </w:p>
    <w:p w:rsidR="00B06B5C" w:rsidRDefault="00B06B5C" w:rsidP="00B06B5C">
      <w:pPr>
        <w:widowControl w:val="0"/>
        <w:autoSpaceDE w:val="0"/>
        <w:autoSpaceDN w:val="0"/>
        <w:adjustRightInd w:val="0"/>
        <w:spacing w:line="240" w:lineRule="auto"/>
        <w:rPr>
          <w:rFonts w:ascii="CourierNewPSMT" w:hAnsi="CourierNewPSMT" w:cs="CourierNewPSMT"/>
          <w:sz w:val="24"/>
          <w:szCs w:val="24"/>
        </w:rPr>
      </w:pPr>
    </w:p>
    <w:p w:rsidR="00B06B5C" w:rsidRDefault="00B06B5C" w:rsidP="00B06B5C">
      <w:pPr>
        <w:widowControl w:val="0"/>
        <w:autoSpaceDE w:val="0"/>
        <w:autoSpaceDN w:val="0"/>
        <w:adjustRightInd w:val="0"/>
        <w:spacing w:line="240" w:lineRule="auto"/>
        <w:rPr>
          <w:rFonts w:ascii="CourierNewPSMT" w:hAnsi="CourierNewPSMT" w:cs="CourierNewPSMT"/>
          <w:sz w:val="24"/>
          <w:szCs w:val="24"/>
        </w:rPr>
      </w:pPr>
      <w:r>
        <w:rPr>
          <w:rFonts w:ascii="CourierNewPSMT" w:hAnsi="CourierNewPSMT" w:cs="CourierNewPSMT"/>
          <w:sz w:val="24"/>
          <w:szCs w:val="24"/>
        </w:rPr>
        <w:t>Final drafts due ___________________________________</w:t>
      </w:r>
    </w:p>
    <w:p w:rsidR="00C82E21" w:rsidRDefault="00C82E21"/>
    <w:sectPr w:rsidR="00C82E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NewPSMT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NewPS-BoldMT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5F83759E"/>
    <w:multiLevelType w:val="hybridMultilevel"/>
    <w:tmpl w:val="AEFA3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BF09C5"/>
    <w:multiLevelType w:val="hybridMultilevel"/>
    <w:tmpl w:val="EA3CB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E21"/>
    <w:rsid w:val="001B562C"/>
    <w:rsid w:val="001B73FE"/>
    <w:rsid w:val="00297D7F"/>
    <w:rsid w:val="003234CE"/>
    <w:rsid w:val="005633A4"/>
    <w:rsid w:val="009E661A"/>
    <w:rsid w:val="00B06B5C"/>
    <w:rsid w:val="00C82E21"/>
    <w:rsid w:val="00FC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E21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633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633A4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3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3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E21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633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633A4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3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3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7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Boise School District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Zumwalt</dc:creator>
  <cp:lastModifiedBy>Carla Zumwalt</cp:lastModifiedBy>
  <cp:revision>2</cp:revision>
  <cp:lastPrinted>2015-10-29T20:34:00Z</cp:lastPrinted>
  <dcterms:created xsi:type="dcterms:W3CDTF">2015-11-03T19:28:00Z</dcterms:created>
  <dcterms:modified xsi:type="dcterms:W3CDTF">2015-11-03T19:28:00Z</dcterms:modified>
</cp:coreProperties>
</file>